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B6" w:rsidRDefault="00F90B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6.85pt;margin-top:10.9pt;width:188.4pt;height:84.55pt;z-index:251668480">
            <v:textbox>
              <w:txbxContent>
                <w:p w:rsidR="00F90B96" w:rsidRDefault="00F90B96" w:rsidP="00F90B96">
                  <w:pPr>
                    <w:jc w:val="center"/>
                  </w:pPr>
                  <w:r w:rsidRPr="00395523">
                    <w:rPr>
                      <w:highlight w:val="yellow"/>
                    </w:rPr>
                    <w:t>Insert school logo here.</w:t>
                  </w:r>
                </w:p>
              </w:txbxContent>
            </v:textbox>
          </v:shape>
        </w:pict>
      </w:r>
      <w:r w:rsidR="00E74C91">
        <w:rPr>
          <w:noProof/>
        </w:rPr>
        <w:pict>
          <v:shape id="_x0000_s1026" type="#_x0000_t202" style="position:absolute;margin-left:8.2pt;margin-top:6.1pt;width:225pt;height:100.45pt;z-index:251667456" filled="f" stroked="f">
            <v:textbox>
              <w:txbxContent>
                <w:p w:rsidR="003D7A88" w:rsidRDefault="00F90B96" w:rsidP="003D7A88">
                  <w:pPr>
                    <w:pStyle w:val="Heading1"/>
                    <w:spacing w:after="60"/>
                    <w:jc w:val="center"/>
                  </w:pPr>
                  <w:r w:rsidRPr="00F90B96">
                    <w:rPr>
                      <w:highlight w:val="yellow"/>
                    </w:rPr>
                    <w:t>School Name Here</w:t>
                  </w:r>
                  <w:r w:rsidR="003D7A88">
                    <w:t xml:space="preserve"> </w:t>
                  </w:r>
                  <w:r w:rsidR="003D7A88">
                    <w:rPr>
                      <w:noProof/>
                    </w:rPr>
                    <w:drawing>
                      <wp:inline distT="0" distB="0" distL="0" distR="0">
                        <wp:extent cx="1940560" cy="812800"/>
                        <wp:effectExtent l="19050" t="0" r="2540" b="0"/>
                        <wp:docPr id="3" name="Picture 1" descr="PTA_t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TA_t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0560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634B6" w:rsidRDefault="000634B6"/>
    <w:p w:rsidR="000634B6" w:rsidRDefault="000634B6">
      <w:r>
        <w:t xml:space="preserve">  </w:t>
      </w:r>
    </w:p>
    <w:p w:rsidR="000634B6" w:rsidRDefault="000634B6"/>
    <w:p w:rsidR="000634B6" w:rsidRDefault="000634B6"/>
    <w:tbl>
      <w:tblPr>
        <w:tblStyle w:val="TableGrid"/>
        <w:tblW w:w="50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04"/>
      </w:tblGrid>
      <w:tr w:rsidR="000634B6" w:rsidTr="000634B6">
        <w:tc>
          <w:tcPr>
            <w:tcW w:w="9450" w:type="dxa"/>
          </w:tcPr>
          <w:p w:rsidR="000634B6" w:rsidRDefault="000634B6" w:rsidP="002B652C">
            <w:r>
              <w:t xml:space="preserve"> </w:t>
            </w:r>
          </w:p>
          <w:p w:rsidR="003D7A88" w:rsidRPr="003D7A88" w:rsidRDefault="00F90B96" w:rsidP="003D7A88">
            <w:pPr>
              <w:pStyle w:val="CompanyName"/>
              <w:jc w:val="center"/>
              <w:rPr>
                <w:rFonts w:asciiTheme="minorHAnsi" w:hAnsiTheme="minorHAnsi"/>
                <w:b w:val="0"/>
                <w:color w:val="FF0000"/>
                <w:sz w:val="48"/>
              </w:rPr>
            </w:pPr>
            <w:r w:rsidRPr="00F90B96">
              <w:rPr>
                <w:rFonts w:asciiTheme="minorHAnsi" w:hAnsiTheme="minorHAnsi"/>
                <w:b w:val="0"/>
                <w:color w:val="FF0000"/>
                <w:sz w:val="48"/>
                <w:highlight w:val="yellow"/>
              </w:rPr>
              <w:t>School Here</w:t>
            </w:r>
            <w:r w:rsidR="003D7A88" w:rsidRPr="003D7A88">
              <w:rPr>
                <w:rFonts w:asciiTheme="minorHAnsi" w:hAnsiTheme="minorHAnsi"/>
                <w:b w:val="0"/>
                <w:color w:val="FF0000"/>
                <w:sz w:val="48"/>
              </w:rPr>
              <w:t xml:space="preserve"> PTA</w:t>
            </w:r>
            <w:r w:rsidR="003D7A88">
              <w:rPr>
                <w:rFonts w:asciiTheme="minorHAnsi" w:hAnsiTheme="minorHAnsi"/>
                <w:b w:val="0"/>
                <w:color w:val="FF0000"/>
                <w:sz w:val="48"/>
              </w:rPr>
              <w:t xml:space="preserve"> </w:t>
            </w:r>
            <w:r w:rsidR="003D7A88" w:rsidRPr="003D7A88">
              <w:rPr>
                <w:rFonts w:asciiTheme="minorHAnsi" w:hAnsiTheme="minorHAnsi"/>
                <w:b w:val="0"/>
                <w:color w:val="FF0000"/>
                <w:sz w:val="48"/>
              </w:rPr>
              <w:t xml:space="preserve">     </w:t>
            </w:r>
          </w:p>
          <w:p w:rsidR="000634B6" w:rsidRPr="000634B6" w:rsidRDefault="000634B6" w:rsidP="000634B6">
            <w:pPr>
              <w:jc w:val="center"/>
              <w:rPr>
                <w:color w:val="FF0000"/>
                <w:sz w:val="48"/>
              </w:rPr>
            </w:pPr>
            <w:r w:rsidRPr="003D7A88">
              <w:rPr>
                <w:color w:val="FF0000"/>
                <w:sz w:val="48"/>
                <w:szCs w:val="48"/>
              </w:rPr>
              <w:t xml:space="preserve">Connect with </w:t>
            </w:r>
            <w:r w:rsidR="003D7A88" w:rsidRPr="003D7A88">
              <w:rPr>
                <w:color w:val="FF0000"/>
                <w:sz w:val="48"/>
                <w:szCs w:val="48"/>
              </w:rPr>
              <w:t>y</w:t>
            </w:r>
            <w:r w:rsidRPr="003D7A88">
              <w:rPr>
                <w:color w:val="FF0000"/>
                <w:sz w:val="48"/>
                <w:szCs w:val="48"/>
              </w:rPr>
              <w:t>our Child’s</w:t>
            </w:r>
            <w:r w:rsidR="003D7A88">
              <w:rPr>
                <w:color w:val="FF0000"/>
                <w:sz w:val="48"/>
                <w:szCs w:val="48"/>
              </w:rPr>
              <w:t xml:space="preserve"> </w:t>
            </w:r>
            <w:r w:rsidRPr="003D7A88">
              <w:rPr>
                <w:color w:val="FF0000"/>
                <w:sz w:val="48"/>
                <w:szCs w:val="48"/>
              </w:rPr>
              <w:t>School &amp; Community</w:t>
            </w:r>
          </w:p>
          <w:p w:rsidR="000634B6" w:rsidRPr="000634B6" w:rsidRDefault="000634B6" w:rsidP="000634B6">
            <w:pPr>
              <w:jc w:val="center"/>
              <w:rPr>
                <w:color w:val="FF0000"/>
                <w:sz w:val="36"/>
              </w:rPr>
            </w:pPr>
          </w:p>
          <w:p w:rsidR="000634B6" w:rsidRDefault="00283CC2" w:rsidP="000634B6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 invite you to j</w:t>
            </w:r>
            <w:r w:rsidR="003D7A88">
              <w:rPr>
                <w:sz w:val="36"/>
              </w:rPr>
              <w:t xml:space="preserve">oin </w:t>
            </w:r>
            <w:r w:rsidR="00F90B96" w:rsidRPr="00F90B96">
              <w:rPr>
                <w:sz w:val="36"/>
                <w:highlight w:val="yellow"/>
              </w:rPr>
              <w:t>School</w:t>
            </w:r>
            <w:r w:rsidR="00FF45BB">
              <w:rPr>
                <w:sz w:val="36"/>
              </w:rPr>
              <w:t xml:space="preserve"> </w:t>
            </w:r>
            <w:r w:rsidR="000634B6" w:rsidRPr="000634B6">
              <w:rPr>
                <w:sz w:val="36"/>
              </w:rPr>
              <w:t>PTA</w:t>
            </w:r>
            <w:r w:rsidR="00AA3EFB">
              <w:rPr>
                <w:sz w:val="36"/>
              </w:rPr>
              <w:t xml:space="preserve"> for 201</w:t>
            </w:r>
            <w:r w:rsidR="003D7A88">
              <w:rPr>
                <w:sz w:val="36"/>
              </w:rPr>
              <w:t>8</w:t>
            </w:r>
            <w:r w:rsidR="00AA3EFB">
              <w:rPr>
                <w:sz w:val="36"/>
              </w:rPr>
              <w:t>-201</w:t>
            </w:r>
            <w:r w:rsidR="003D7A88">
              <w:rPr>
                <w:sz w:val="36"/>
              </w:rPr>
              <w:t>9!</w:t>
            </w:r>
          </w:p>
          <w:p w:rsidR="00283CC2" w:rsidRPr="00283CC2" w:rsidRDefault="00283CC2" w:rsidP="00283CC2">
            <w:pPr>
              <w:pStyle w:val="Heading1"/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 xml:space="preserve">Annual </w:t>
            </w:r>
            <w:r w:rsidRPr="00283CC2">
              <w:rPr>
                <w:b w:val="0"/>
                <w:sz w:val="36"/>
                <w:szCs w:val="36"/>
              </w:rPr>
              <w:t xml:space="preserve">membership </w:t>
            </w:r>
            <w:r w:rsidRPr="00F503D4">
              <w:rPr>
                <w:b w:val="0"/>
                <w:sz w:val="36"/>
                <w:szCs w:val="36"/>
                <w:highlight w:val="yellow"/>
              </w:rPr>
              <w:t>$</w:t>
            </w:r>
            <w:r w:rsidR="00F503D4" w:rsidRPr="00F503D4">
              <w:rPr>
                <w:b w:val="0"/>
                <w:sz w:val="36"/>
                <w:szCs w:val="36"/>
                <w:highlight w:val="yellow"/>
              </w:rPr>
              <w:t>Dues Amount</w:t>
            </w:r>
            <w:r w:rsidRPr="00283CC2">
              <w:rPr>
                <w:b w:val="0"/>
                <w:sz w:val="36"/>
                <w:szCs w:val="36"/>
              </w:rPr>
              <w:t xml:space="preserve"> per adult</w:t>
            </w:r>
            <w:r w:rsidR="00C21E87">
              <w:rPr>
                <w:b w:val="0"/>
                <w:sz w:val="36"/>
                <w:szCs w:val="36"/>
              </w:rPr>
              <w:t xml:space="preserve"> - cash only</w:t>
            </w:r>
          </w:p>
          <w:p w:rsidR="003D7A88" w:rsidRPr="003D7A88" w:rsidRDefault="003D7A88" w:rsidP="000634B6">
            <w:pPr>
              <w:jc w:val="center"/>
              <w:rPr>
                <w:sz w:val="36"/>
              </w:rPr>
            </w:pPr>
          </w:p>
          <w:p w:rsidR="003D7A88" w:rsidRPr="003D7A88" w:rsidRDefault="003D7A88" w:rsidP="00283CC2">
            <w:pPr>
              <w:spacing w:line="276" w:lineRule="auto"/>
              <w:rPr>
                <w:b/>
                <w:sz w:val="32"/>
                <w:szCs w:val="32"/>
              </w:rPr>
            </w:pPr>
            <w:r w:rsidRPr="003D7A88">
              <w:rPr>
                <w:b/>
                <w:sz w:val="32"/>
                <w:szCs w:val="32"/>
              </w:rPr>
              <w:t>PTA Sponsored projects:</w:t>
            </w:r>
          </w:p>
          <w:p w:rsidR="00283CC2" w:rsidRPr="00283CC2" w:rsidRDefault="003D7A88" w:rsidP="00283CC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32"/>
                <w:szCs w:val="32"/>
              </w:rPr>
            </w:pPr>
            <w:r w:rsidRPr="00283CC2">
              <w:rPr>
                <w:sz w:val="32"/>
                <w:szCs w:val="32"/>
              </w:rPr>
              <w:t>Teacher Appreciation</w:t>
            </w:r>
            <w:r w:rsidR="00C21E87">
              <w:rPr>
                <w:sz w:val="32"/>
                <w:szCs w:val="32"/>
              </w:rPr>
              <w:t>,</w:t>
            </w:r>
            <w:r w:rsidRPr="00283CC2">
              <w:rPr>
                <w:sz w:val="32"/>
                <w:szCs w:val="32"/>
              </w:rPr>
              <w:t xml:space="preserve"> </w:t>
            </w:r>
          </w:p>
          <w:p w:rsidR="00283CC2" w:rsidRPr="00283CC2" w:rsidRDefault="003D7A88" w:rsidP="00283CC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32"/>
                <w:szCs w:val="32"/>
              </w:rPr>
            </w:pPr>
            <w:r w:rsidRPr="00283CC2">
              <w:rPr>
                <w:sz w:val="32"/>
                <w:szCs w:val="32"/>
              </w:rPr>
              <w:t xml:space="preserve">Parent Volunteers, </w:t>
            </w:r>
            <w:bookmarkStart w:id="0" w:name="_GoBack"/>
            <w:bookmarkEnd w:id="0"/>
          </w:p>
          <w:p w:rsidR="00283CC2" w:rsidRPr="00283CC2" w:rsidRDefault="003D7A88" w:rsidP="00283CC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32"/>
                <w:szCs w:val="32"/>
              </w:rPr>
            </w:pPr>
            <w:r w:rsidRPr="00283CC2">
              <w:rPr>
                <w:sz w:val="32"/>
                <w:szCs w:val="32"/>
              </w:rPr>
              <w:t xml:space="preserve">Parent Education, </w:t>
            </w:r>
          </w:p>
          <w:p w:rsidR="003D7A88" w:rsidRPr="00283CC2" w:rsidRDefault="003D7A88" w:rsidP="00283CC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32"/>
                <w:szCs w:val="32"/>
              </w:rPr>
            </w:pPr>
            <w:r w:rsidRPr="00283CC2">
              <w:rPr>
                <w:sz w:val="32"/>
                <w:szCs w:val="32"/>
              </w:rPr>
              <w:t>Reflections Art Program and more.</w:t>
            </w:r>
          </w:p>
          <w:p w:rsidR="00AA3EFB" w:rsidRDefault="00AA3EFB" w:rsidP="000634B6">
            <w:pPr>
              <w:jc w:val="center"/>
              <w:rPr>
                <w:sz w:val="24"/>
              </w:rPr>
            </w:pPr>
          </w:p>
          <w:p w:rsidR="005519EC" w:rsidRDefault="005519EC" w:rsidP="00F916DB">
            <w:pPr>
              <w:jc w:val="center"/>
            </w:pPr>
          </w:p>
        </w:tc>
      </w:tr>
    </w:tbl>
    <w:p w:rsidR="002B652C" w:rsidRPr="003D7A88" w:rsidRDefault="000634B6" w:rsidP="002B652C">
      <w:pPr>
        <w:pStyle w:val="Heading2"/>
        <w:rPr>
          <w:sz w:val="28"/>
          <w:szCs w:val="28"/>
        </w:rPr>
      </w:pPr>
      <w:r w:rsidRPr="003D7A88">
        <w:rPr>
          <w:sz w:val="28"/>
          <w:szCs w:val="28"/>
        </w:rPr>
        <w:t>Registration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1973"/>
        <w:gridCol w:w="1312"/>
        <w:gridCol w:w="350"/>
        <w:gridCol w:w="1177"/>
        <w:gridCol w:w="289"/>
        <w:gridCol w:w="2209"/>
        <w:gridCol w:w="1725"/>
      </w:tblGrid>
      <w:tr w:rsidR="008E72CF" w:rsidRPr="005114CE" w:rsidTr="00283CC2">
        <w:trPr>
          <w:trHeight w:val="432"/>
        </w:trPr>
        <w:tc>
          <w:tcPr>
            <w:tcW w:w="1765" w:type="dxa"/>
            <w:vAlign w:val="bottom"/>
          </w:tcPr>
          <w:p w:rsidR="00CC6BB1" w:rsidRPr="005114CE" w:rsidRDefault="00CC6BB1" w:rsidP="002B652C">
            <w:r w:rsidRPr="003D7A88">
              <w:rPr>
                <w:sz w:val="24"/>
              </w:rPr>
              <w:t>Full Name</w:t>
            </w:r>
            <w:r w:rsidRPr="005114CE">
              <w:t>:</w:t>
            </w:r>
          </w:p>
        </w:tc>
        <w:tc>
          <w:tcPr>
            <w:tcW w:w="4812" w:type="dxa"/>
            <w:gridSpan w:val="4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283CC2">
        <w:tc>
          <w:tcPr>
            <w:tcW w:w="1765" w:type="dxa"/>
            <w:vAlign w:val="bottom"/>
          </w:tcPr>
          <w:p w:rsidR="002B652C" w:rsidRPr="00D6155E" w:rsidRDefault="002B652C" w:rsidP="002B652C"/>
        </w:tc>
        <w:tc>
          <w:tcPr>
            <w:tcW w:w="4812" w:type="dxa"/>
            <w:gridSpan w:val="4"/>
            <w:tcBorders>
              <w:top w:val="single" w:sz="4" w:space="0" w:color="auto"/>
            </w:tcBorders>
            <w:vAlign w:val="bottom"/>
          </w:tcPr>
          <w:p w:rsidR="002B652C" w:rsidRPr="003D7A88" w:rsidRDefault="002B652C" w:rsidP="001973AA">
            <w:pPr>
              <w:pStyle w:val="Heading3"/>
              <w:rPr>
                <w:sz w:val="24"/>
              </w:rPr>
            </w:pPr>
            <w:r w:rsidRPr="003D7A88">
              <w:rPr>
                <w:sz w:val="24"/>
              </w:rPr>
              <w:t>Last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</w:tcBorders>
            <w:vAlign w:val="bottom"/>
          </w:tcPr>
          <w:p w:rsidR="002B652C" w:rsidRPr="003D7A88" w:rsidRDefault="002B652C" w:rsidP="001973AA">
            <w:pPr>
              <w:pStyle w:val="Heading3"/>
              <w:rPr>
                <w:sz w:val="24"/>
              </w:rPr>
            </w:pPr>
            <w:r w:rsidRPr="003D7A88">
              <w:rPr>
                <w:sz w:val="24"/>
              </w:rPr>
              <w:t>First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bottom"/>
          </w:tcPr>
          <w:p w:rsidR="002B652C" w:rsidRPr="003D7A88" w:rsidRDefault="002B652C" w:rsidP="001973AA">
            <w:pPr>
              <w:pStyle w:val="Heading3"/>
              <w:rPr>
                <w:sz w:val="24"/>
              </w:rPr>
            </w:pPr>
            <w:proofErr w:type="gramStart"/>
            <w:r w:rsidRPr="003D7A88">
              <w:rPr>
                <w:sz w:val="24"/>
              </w:rPr>
              <w:t>M.I.</w:t>
            </w:r>
            <w:proofErr w:type="gramEnd"/>
          </w:p>
        </w:tc>
      </w:tr>
      <w:tr w:rsidR="00277CF7" w:rsidRPr="005114CE" w:rsidTr="00283CC2">
        <w:trPr>
          <w:trHeight w:val="288"/>
        </w:trPr>
        <w:tc>
          <w:tcPr>
            <w:tcW w:w="1765" w:type="dxa"/>
            <w:vAlign w:val="bottom"/>
          </w:tcPr>
          <w:p w:rsidR="00841645" w:rsidRPr="003D7A88" w:rsidRDefault="00841645" w:rsidP="002B652C">
            <w:pPr>
              <w:rPr>
                <w:sz w:val="24"/>
              </w:rPr>
            </w:pPr>
            <w:r w:rsidRPr="003D7A88">
              <w:rPr>
                <w:sz w:val="24"/>
              </w:rPr>
              <w:t>Phone: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  <w:vAlign w:val="bottom"/>
          </w:tcPr>
          <w:p w:rsidR="00841645" w:rsidRPr="003D7A88" w:rsidRDefault="00841645" w:rsidP="00937437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bottom"/>
          </w:tcPr>
          <w:p w:rsidR="00841645" w:rsidRPr="003D7A88" w:rsidRDefault="00841645" w:rsidP="002B652C">
            <w:pPr>
              <w:rPr>
                <w:sz w:val="24"/>
              </w:rPr>
            </w:pPr>
          </w:p>
        </w:tc>
        <w:tc>
          <w:tcPr>
            <w:tcW w:w="3934" w:type="dxa"/>
            <w:gridSpan w:val="2"/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8E72CF" w:rsidRPr="005114CE" w:rsidTr="003D7A88">
        <w:trPr>
          <w:trHeight w:val="432"/>
        </w:trPr>
        <w:tc>
          <w:tcPr>
            <w:tcW w:w="1765" w:type="dxa"/>
            <w:vAlign w:val="bottom"/>
          </w:tcPr>
          <w:p w:rsidR="008E72CF" w:rsidRPr="003D7A88" w:rsidRDefault="0000525E" w:rsidP="002B652C">
            <w:pPr>
              <w:rPr>
                <w:sz w:val="24"/>
              </w:rPr>
            </w:pPr>
            <w:r w:rsidRPr="003D7A88">
              <w:rPr>
                <w:sz w:val="24"/>
              </w:rPr>
              <w:t>Email</w:t>
            </w:r>
          </w:p>
        </w:tc>
        <w:tc>
          <w:tcPr>
            <w:tcW w:w="9035" w:type="dxa"/>
            <w:gridSpan w:val="7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3D7A88" w:rsidTr="003D7A88">
        <w:trPr>
          <w:trHeight w:val="504"/>
        </w:trPr>
        <w:tc>
          <w:tcPr>
            <w:tcW w:w="1765" w:type="dxa"/>
            <w:vAlign w:val="bottom"/>
          </w:tcPr>
          <w:p w:rsidR="00DE7FB7" w:rsidRPr="003D7A88" w:rsidRDefault="000634B6" w:rsidP="00283CC2">
            <w:pPr>
              <w:rPr>
                <w:sz w:val="24"/>
              </w:rPr>
            </w:pPr>
            <w:r w:rsidRPr="003D7A88">
              <w:rPr>
                <w:sz w:val="24"/>
              </w:rPr>
              <w:t>Child Name</w:t>
            </w:r>
          </w:p>
        </w:tc>
        <w:tc>
          <w:tcPr>
            <w:tcW w:w="9035" w:type="dxa"/>
            <w:gridSpan w:val="7"/>
            <w:tcBorders>
              <w:bottom w:val="single" w:sz="4" w:space="0" w:color="auto"/>
            </w:tcBorders>
            <w:vAlign w:val="bottom"/>
          </w:tcPr>
          <w:p w:rsidR="00DE7FB7" w:rsidRPr="003D7A88" w:rsidRDefault="00DE7FB7" w:rsidP="00283CC2">
            <w:pPr>
              <w:pStyle w:val="FieldText"/>
              <w:rPr>
                <w:sz w:val="24"/>
                <w:szCs w:val="24"/>
              </w:rPr>
            </w:pPr>
          </w:p>
        </w:tc>
      </w:tr>
      <w:tr w:rsidR="008E72CF" w:rsidRPr="003D7A88" w:rsidTr="003D7A88">
        <w:trPr>
          <w:trHeight w:val="432"/>
        </w:trPr>
        <w:tc>
          <w:tcPr>
            <w:tcW w:w="1765" w:type="dxa"/>
            <w:vAlign w:val="bottom"/>
          </w:tcPr>
          <w:p w:rsidR="008E72CF" w:rsidRPr="003D7A88" w:rsidRDefault="000634B6" w:rsidP="00283CC2">
            <w:pPr>
              <w:rPr>
                <w:sz w:val="24"/>
              </w:rPr>
            </w:pPr>
            <w:r w:rsidRPr="003D7A88">
              <w:rPr>
                <w:sz w:val="24"/>
              </w:rPr>
              <w:t>Grade</w:t>
            </w:r>
            <w:r w:rsidR="008E72CF" w:rsidRPr="003D7A88">
              <w:rPr>
                <w:sz w:val="24"/>
              </w:rPr>
              <w:t>: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8E72CF" w:rsidRPr="003D7A88" w:rsidRDefault="008E72CF" w:rsidP="00283CC2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8E72CF" w:rsidRPr="003D7A88" w:rsidRDefault="000634B6" w:rsidP="00283CC2">
            <w:pPr>
              <w:rPr>
                <w:sz w:val="24"/>
              </w:rPr>
            </w:pPr>
            <w:r w:rsidRPr="003D7A88">
              <w:rPr>
                <w:sz w:val="24"/>
              </w:rPr>
              <w:t xml:space="preserve"> Teacher </w:t>
            </w:r>
            <w:r w:rsidR="008E72CF" w:rsidRPr="003D7A88">
              <w:rPr>
                <w:sz w:val="24"/>
              </w:rPr>
              <w:t>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bottom"/>
          </w:tcPr>
          <w:p w:rsidR="008E72CF" w:rsidRPr="003D7A88" w:rsidRDefault="008E72CF" w:rsidP="00283CC2">
            <w:pPr>
              <w:pStyle w:val="FieldText"/>
              <w:rPr>
                <w:sz w:val="24"/>
                <w:szCs w:val="24"/>
              </w:rPr>
            </w:pPr>
          </w:p>
        </w:tc>
      </w:tr>
      <w:tr w:rsidR="00283CC2" w:rsidRPr="003D7A88" w:rsidTr="00F673D7">
        <w:trPr>
          <w:trHeight w:val="504"/>
        </w:trPr>
        <w:tc>
          <w:tcPr>
            <w:tcW w:w="1765" w:type="dxa"/>
            <w:vAlign w:val="bottom"/>
          </w:tcPr>
          <w:p w:rsidR="00283CC2" w:rsidRPr="003D7A88" w:rsidRDefault="00283CC2" w:rsidP="00283CC2">
            <w:pPr>
              <w:rPr>
                <w:sz w:val="24"/>
              </w:rPr>
            </w:pPr>
            <w:r w:rsidRPr="003D7A88">
              <w:rPr>
                <w:sz w:val="24"/>
              </w:rPr>
              <w:t>Child Name</w:t>
            </w:r>
          </w:p>
        </w:tc>
        <w:tc>
          <w:tcPr>
            <w:tcW w:w="9035" w:type="dxa"/>
            <w:gridSpan w:val="7"/>
            <w:tcBorders>
              <w:bottom w:val="single" w:sz="4" w:space="0" w:color="auto"/>
            </w:tcBorders>
            <w:vAlign w:val="bottom"/>
          </w:tcPr>
          <w:p w:rsidR="00283CC2" w:rsidRPr="003D7A88" w:rsidRDefault="00283CC2" w:rsidP="00283CC2">
            <w:pPr>
              <w:pStyle w:val="FieldText"/>
              <w:rPr>
                <w:sz w:val="24"/>
                <w:szCs w:val="24"/>
              </w:rPr>
            </w:pPr>
          </w:p>
        </w:tc>
      </w:tr>
      <w:tr w:rsidR="00283CC2" w:rsidRPr="003D7A88" w:rsidTr="00F673D7">
        <w:trPr>
          <w:trHeight w:val="432"/>
        </w:trPr>
        <w:tc>
          <w:tcPr>
            <w:tcW w:w="1765" w:type="dxa"/>
            <w:vAlign w:val="bottom"/>
          </w:tcPr>
          <w:p w:rsidR="00283CC2" w:rsidRPr="003D7A88" w:rsidRDefault="00283CC2" w:rsidP="00283CC2">
            <w:pPr>
              <w:rPr>
                <w:sz w:val="24"/>
              </w:rPr>
            </w:pPr>
            <w:r w:rsidRPr="003D7A88">
              <w:rPr>
                <w:sz w:val="24"/>
              </w:rPr>
              <w:t>Grade: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283CC2" w:rsidRPr="003D7A88" w:rsidRDefault="00283CC2" w:rsidP="00283CC2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283CC2" w:rsidRPr="003D7A88" w:rsidRDefault="00283CC2" w:rsidP="00283CC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D7A88">
              <w:rPr>
                <w:sz w:val="24"/>
              </w:rPr>
              <w:t>Teacher 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bottom"/>
          </w:tcPr>
          <w:p w:rsidR="00283CC2" w:rsidRPr="003D7A88" w:rsidRDefault="00283CC2" w:rsidP="00283CC2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2"/>
        <w:gridCol w:w="5988"/>
      </w:tblGrid>
      <w:tr w:rsidR="008E72CF" w:rsidRPr="005114CE" w:rsidTr="005519EC">
        <w:trPr>
          <w:trHeight w:val="365"/>
        </w:trPr>
        <w:tc>
          <w:tcPr>
            <w:tcW w:w="4175" w:type="dxa"/>
            <w:vAlign w:val="bottom"/>
          </w:tcPr>
          <w:p w:rsidR="008E72CF" w:rsidRPr="003D7A88" w:rsidRDefault="005519EC" w:rsidP="003D7A88">
            <w:pPr>
              <w:rPr>
                <w:sz w:val="24"/>
              </w:rPr>
            </w:pPr>
            <w:r w:rsidRPr="003D7A88">
              <w:rPr>
                <w:sz w:val="24"/>
              </w:rPr>
              <w:t xml:space="preserve">Would you like to volunteer? </w:t>
            </w:r>
          </w:p>
        </w:tc>
        <w:tc>
          <w:tcPr>
            <w:tcW w:w="5195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p w:rsidR="00AA3EFB" w:rsidRDefault="00E74C91">
      <w:r>
        <w:pict>
          <v:rect id="_x0000_i1025" style="width:0;height:1.5pt" o:hralign="center" o:hrstd="t" o:hr="t" fillcolor="#a0a0a0" stroked="f"/>
        </w:pict>
      </w:r>
    </w:p>
    <w:p w:rsidR="00283CC2" w:rsidRDefault="00283CC2"/>
    <w:p w:rsidR="00670687" w:rsidRDefault="00670687">
      <w:pPr>
        <w:rPr>
          <w:b/>
          <w:sz w:val="28"/>
          <w:szCs w:val="28"/>
        </w:rPr>
      </w:pPr>
    </w:p>
    <w:p w:rsidR="00283CC2" w:rsidRPr="00670687" w:rsidRDefault="00283CC2">
      <w:pPr>
        <w:rPr>
          <w:b/>
          <w:sz w:val="28"/>
          <w:szCs w:val="28"/>
        </w:rPr>
      </w:pPr>
    </w:p>
    <w:p w:rsidR="00283CC2" w:rsidRPr="00670687" w:rsidRDefault="00283CC2">
      <w:pPr>
        <w:rPr>
          <w:b/>
          <w:sz w:val="28"/>
          <w:szCs w:val="28"/>
        </w:rPr>
      </w:pPr>
      <w:r w:rsidRPr="00670687">
        <w:rPr>
          <w:b/>
          <w:sz w:val="28"/>
          <w:szCs w:val="28"/>
        </w:rPr>
        <w:t>Total Amount Paid</w:t>
      </w:r>
      <w:r w:rsidR="00C21E87">
        <w:rPr>
          <w:b/>
          <w:sz w:val="28"/>
          <w:szCs w:val="28"/>
        </w:rPr>
        <w:t xml:space="preserve"> - CASH ONLY</w:t>
      </w:r>
      <w:r w:rsidRPr="00670687">
        <w:rPr>
          <w:b/>
          <w:sz w:val="28"/>
          <w:szCs w:val="28"/>
        </w:rPr>
        <w:t xml:space="preserve">: $__________   </w:t>
      </w:r>
    </w:p>
    <w:sectPr w:rsidR="00283CC2" w:rsidRPr="00670687" w:rsidSect="003D7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FA01E1"/>
    <w:multiLevelType w:val="hybridMultilevel"/>
    <w:tmpl w:val="6E1A43D0"/>
    <w:lvl w:ilvl="0" w:tplc="A45871D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attachedTemplate r:id="rId1"/>
  <w:stylePaneFormatFilter w:val="7F04"/>
  <w:defaultTabStop w:val="720"/>
  <w:drawingGridHorizontalSpacing w:val="90"/>
  <w:displayHorizontalDrawingGridEvery w:val="2"/>
  <w:noPunctuationKerning/>
  <w:characterSpacingControl w:val="doNotCompress"/>
  <w:compat/>
  <w:rsids>
    <w:rsidRoot w:val="000634B6"/>
    <w:rsid w:val="0000525E"/>
    <w:rsid w:val="000071F7"/>
    <w:rsid w:val="0002798A"/>
    <w:rsid w:val="000406CB"/>
    <w:rsid w:val="000634B6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2719C"/>
    <w:rsid w:val="00250014"/>
    <w:rsid w:val="00275BB5"/>
    <w:rsid w:val="00277CF7"/>
    <w:rsid w:val="00283CC2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70E74"/>
    <w:rsid w:val="003929F1"/>
    <w:rsid w:val="003A1B63"/>
    <w:rsid w:val="003A41A1"/>
    <w:rsid w:val="003B2326"/>
    <w:rsid w:val="003D7A88"/>
    <w:rsid w:val="0040207F"/>
    <w:rsid w:val="00430462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19EC"/>
    <w:rsid w:val="005557F6"/>
    <w:rsid w:val="00563778"/>
    <w:rsid w:val="005B4AE2"/>
    <w:rsid w:val="005E63CC"/>
    <w:rsid w:val="005F6E87"/>
    <w:rsid w:val="00613129"/>
    <w:rsid w:val="00617C65"/>
    <w:rsid w:val="00670687"/>
    <w:rsid w:val="006D2635"/>
    <w:rsid w:val="006D779C"/>
    <w:rsid w:val="006E4C2E"/>
    <w:rsid w:val="006E4F63"/>
    <w:rsid w:val="006E729E"/>
    <w:rsid w:val="00722E2B"/>
    <w:rsid w:val="007602AC"/>
    <w:rsid w:val="00774B67"/>
    <w:rsid w:val="00793AC6"/>
    <w:rsid w:val="007A71DE"/>
    <w:rsid w:val="007B199B"/>
    <w:rsid w:val="007B6119"/>
    <w:rsid w:val="007E2A15"/>
    <w:rsid w:val="007E32E7"/>
    <w:rsid w:val="007F0873"/>
    <w:rsid w:val="008107D6"/>
    <w:rsid w:val="00841645"/>
    <w:rsid w:val="00852EC6"/>
    <w:rsid w:val="00864A28"/>
    <w:rsid w:val="0088782D"/>
    <w:rsid w:val="008B7081"/>
    <w:rsid w:val="008E34D8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0B94"/>
    <w:rsid w:val="009A4EA3"/>
    <w:rsid w:val="009A55DC"/>
    <w:rsid w:val="009C220D"/>
    <w:rsid w:val="00A211B2"/>
    <w:rsid w:val="00A2727E"/>
    <w:rsid w:val="00A35524"/>
    <w:rsid w:val="00A47A72"/>
    <w:rsid w:val="00A74F99"/>
    <w:rsid w:val="00A82BA3"/>
    <w:rsid w:val="00A92012"/>
    <w:rsid w:val="00A94ACC"/>
    <w:rsid w:val="00AA3EFB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1F4"/>
    <w:rsid w:val="00C079CA"/>
    <w:rsid w:val="00C133F3"/>
    <w:rsid w:val="00C21E87"/>
    <w:rsid w:val="00C255F7"/>
    <w:rsid w:val="00C67741"/>
    <w:rsid w:val="00C74647"/>
    <w:rsid w:val="00C76039"/>
    <w:rsid w:val="00C76480"/>
    <w:rsid w:val="00C92FD6"/>
    <w:rsid w:val="00CC0F51"/>
    <w:rsid w:val="00CC6598"/>
    <w:rsid w:val="00CC6BB1"/>
    <w:rsid w:val="00CF3746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74C91"/>
    <w:rsid w:val="00E87396"/>
    <w:rsid w:val="00EA441C"/>
    <w:rsid w:val="00EC42A3"/>
    <w:rsid w:val="00F03FC7"/>
    <w:rsid w:val="00F07933"/>
    <w:rsid w:val="00F503D4"/>
    <w:rsid w:val="00F83033"/>
    <w:rsid w:val="00F90B96"/>
    <w:rsid w:val="00F916DB"/>
    <w:rsid w:val="00F966AA"/>
    <w:rsid w:val="00FB538F"/>
    <w:rsid w:val="00FC3071"/>
    <w:rsid w:val="00FD5902"/>
    <w:rsid w:val="00FF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customStyle="1" w:styleId="Heading1Char">
    <w:name w:val="Heading 1 Char"/>
    <w:basedOn w:val="DefaultParagraphFont"/>
    <w:link w:val="Heading1"/>
    <w:rsid w:val="003D7A88"/>
    <w:rPr>
      <w:rFonts w:asciiTheme="majorHAnsi" w:hAnsiTheme="maj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83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ikia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Toshiba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Tamikia Prunty</dc:creator>
  <cp:lastModifiedBy>Meredith</cp:lastModifiedBy>
  <cp:revision>6</cp:revision>
  <cp:lastPrinted>2018-09-07T19:00:00Z</cp:lastPrinted>
  <dcterms:created xsi:type="dcterms:W3CDTF">2018-10-14T22:02:00Z</dcterms:created>
  <dcterms:modified xsi:type="dcterms:W3CDTF">2018-10-14T22:13:00Z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