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B6" w:rsidRDefault="003C0F9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341630</wp:posOffset>
            </wp:positionV>
            <wp:extent cx="1355090" cy="1355090"/>
            <wp:effectExtent l="19050" t="0" r="0" b="0"/>
            <wp:wrapNone/>
            <wp:docPr id="8" name="Picture 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341630</wp:posOffset>
            </wp:positionV>
            <wp:extent cx="1355090" cy="1355090"/>
            <wp:effectExtent l="19050" t="0" r="0" b="0"/>
            <wp:wrapNone/>
            <wp:docPr id="1" name="Picture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3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pt;margin-top:6.1pt;width:225pt;height:100.45pt;z-index:251667456;mso-position-horizontal-relative:text;mso-position-vertical-relative:text" filled="f" stroked="f">
            <v:textbox>
              <w:txbxContent>
                <w:p w:rsidR="003D7A88" w:rsidRDefault="00D7542D" w:rsidP="003D7A88">
                  <w:pPr>
                    <w:pStyle w:val="Heading1"/>
                    <w:spacing w:after="60"/>
                    <w:jc w:val="center"/>
                  </w:pPr>
                  <w:r w:rsidRPr="00D7542D">
                    <w:rPr>
                      <w:highlight w:val="yellow"/>
                    </w:rPr>
                    <w:t>School Name Here</w:t>
                  </w:r>
                  <w:r w:rsidR="00FF45BB">
                    <w:t xml:space="preserve"> </w:t>
                  </w:r>
                  <w:r w:rsidR="003D7A88">
                    <w:rPr>
                      <w:noProof/>
                    </w:rPr>
                    <w:drawing>
                      <wp:inline distT="0" distB="0" distL="0" distR="0">
                        <wp:extent cx="1940560" cy="812800"/>
                        <wp:effectExtent l="19050" t="0" r="2540" b="0"/>
                        <wp:docPr id="3" name="Picture 1" descr="PTA_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TA_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056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634B6" w:rsidRDefault="00395523">
      <w:r>
        <w:rPr>
          <w:noProof/>
        </w:rPr>
        <w:pict>
          <v:shape id="_x0000_s1029" type="#_x0000_t202" style="position:absolute;margin-left:96.8pt;margin-top:.55pt;width:188.4pt;height:84.55pt;z-index:251671552">
            <v:textbox>
              <w:txbxContent>
                <w:p w:rsidR="00395523" w:rsidRDefault="00395523" w:rsidP="00395523">
                  <w:pPr>
                    <w:jc w:val="center"/>
                  </w:pPr>
                  <w:r w:rsidRPr="00395523">
                    <w:rPr>
                      <w:highlight w:val="yellow"/>
                    </w:rPr>
                    <w:t>Insert school logo here.</w:t>
                  </w:r>
                </w:p>
              </w:txbxContent>
            </v:textbox>
          </v:shape>
        </w:pict>
      </w:r>
    </w:p>
    <w:p w:rsidR="000634B6" w:rsidRDefault="000634B6">
      <w:r>
        <w:t xml:space="preserve">  </w:t>
      </w:r>
    </w:p>
    <w:p w:rsidR="000634B6" w:rsidRDefault="000634B6"/>
    <w:p w:rsidR="000634B6" w:rsidRDefault="003C0F9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341630</wp:posOffset>
            </wp:positionV>
            <wp:extent cx="1355090" cy="1355090"/>
            <wp:effectExtent l="19050" t="0" r="0" b="0"/>
            <wp:wrapNone/>
            <wp:docPr id="6" name="Picture 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04"/>
      </w:tblGrid>
      <w:tr w:rsidR="000634B6" w:rsidRPr="00987EBB" w:rsidTr="000634B6">
        <w:tc>
          <w:tcPr>
            <w:tcW w:w="9450" w:type="dxa"/>
          </w:tcPr>
          <w:p w:rsidR="000634B6" w:rsidRPr="00987EBB" w:rsidRDefault="000634B6" w:rsidP="002B652C">
            <w:pPr>
              <w:rPr>
                <w:lang w:val="es-CO"/>
              </w:rPr>
            </w:pPr>
            <w:r w:rsidRPr="00987EBB">
              <w:rPr>
                <w:lang w:val="es-CO"/>
              </w:rPr>
              <w:t xml:space="preserve"> </w:t>
            </w:r>
          </w:p>
          <w:p w:rsidR="00987EBB" w:rsidRPr="003C0F99" w:rsidRDefault="00D67661" w:rsidP="003D7A88">
            <w:pPr>
              <w:pStyle w:val="CompanyName"/>
              <w:jc w:val="center"/>
              <w:rPr>
                <w:rFonts w:asciiTheme="minorHAnsi" w:hAnsiTheme="minorHAnsi"/>
                <w:b w:val="0"/>
                <w:color w:val="FF0000"/>
                <w:sz w:val="44"/>
                <w:szCs w:val="44"/>
                <w:lang w:val="es-CO"/>
              </w:rPr>
            </w:pPr>
            <w:r w:rsidRPr="003C0F99">
              <w:rPr>
                <w:rFonts w:asciiTheme="minorHAnsi" w:hAnsiTheme="minorHAnsi"/>
                <w:b w:val="0"/>
                <w:color w:val="FF0000"/>
                <w:sz w:val="44"/>
                <w:szCs w:val="44"/>
                <w:lang w:val="es-CO"/>
              </w:rPr>
              <w:t xml:space="preserve">Asociación de Padres y Maestros </w:t>
            </w:r>
          </w:p>
          <w:p w:rsidR="003D7A88" w:rsidRPr="003C0F99" w:rsidRDefault="00D67661" w:rsidP="003D7A88">
            <w:pPr>
              <w:pStyle w:val="CompanyName"/>
              <w:jc w:val="center"/>
              <w:rPr>
                <w:rFonts w:asciiTheme="minorHAnsi" w:hAnsiTheme="minorHAnsi"/>
                <w:b w:val="0"/>
                <w:color w:val="FF0000"/>
                <w:sz w:val="44"/>
                <w:szCs w:val="44"/>
                <w:lang w:val="es-CO"/>
              </w:rPr>
            </w:pPr>
            <w:r w:rsidRPr="003C0F99">
              <w:rPr>
                <w:rFonts w:asciiTheme="minorHAnsi" w:hAnsiTheme="minorHAnsi"/>
                <w:b w:val="0"/>
                <w:color w:val="FF0000"/>
                <w:sz w:val="32"/>
                <w:szCs w:val="32"/>
                <w:lang w:val="es-CO"/>
              </w:rPr>
              <w:t>(PTA por sus siglas en ingles)</w:t>
            </w:r>
            <w:r w:rsidRPr="00987EBB">
              <w:rPr>
                <w:rFonts w:asciiTheme="minorHAnsi" w:hAnsiTheme="minorHAnsi"/>
                <w:b w:val="0"/>
                <w:color w:val="FF0000"/>
                <w:sz w:val="48"/>
                <w:lang w:val="es-CO"/>
              </w:rPr>
              <w:t xml:space="preserve"> </w:t>
            </w:r>
            <w:r w:rsidRPr="003C0F99">
              <w:rPr>
                <w:rFonts w:asciiTheme="minorHAnsi" w:hAnsiTheme="minorHAnsi"/>
                <w:b w:val="0"/>
                <w:color w:val="FF0000"/>
                <w:sz w:val="44"/>
                <w:szCs w:val="44"/>
                <w:lang w:val="es-CO"/>
              </w:rPr>
              <w:t xml:space="preserve">de la escuela </w:t>
            </w:r>
            <w:proofErr w:type="spellStart"/>
            <w:r w:rsidR="00D7542D" w:rsidRPr="00D7542D">
              <w:rPr>
                <w:rFonts w:asciiTheme="minorHAnsi" w:hAnsiTheme="minorHAnsi"/>
                <w:b w:val="0"/>
                <w:color w:val="FF0000"/>
                <w:sz w:val="44"/>
                <w:szCs w:val="44"/>
                <w:highlight w:val="yellow"/>
                <w:lang w:val="es-CO"/>
              </w:rPr>
              <w:t>School</w:t>
            </w:r>
            <w:proofErr w:type="spellEnd"/>
            <w:r w:rsidR="00FF45BB" w:rsidRPr="003C0F99">
              <w:rPr>
                <w:rFonts w:asciiTheme="minorHAnsi" w:hAnsiTheme="minorHAnsi"/>
                <w:b w:val="0"/>
                <w:color w:val="FF0000"/>
                <w:sz w:val="44"/>
                <w:szCs w:val="44"/>
                <w:lang w:val="es-CO"/>
              </w:rPr>
              <w:t xml:space="preserve"> </w:t>
            </w:r>
            <w:r w:rsidR="003D7A88" w:rsidRPr="003C0F99">
              <w:rPr>
                <w:rFonts w:asciiTheme="minorHAnsi" w:hAnsiTheme="minorHAnsi"/>
                <w:b w:val="0"/>
                <w:color w:val="FF0000"/>
                <w:sz w:val="44"/>
                <w:szCs w:val="44"/>
                <w:lang w:val="es-CO"/>
              </w:rPr>
              <w:t xml:space="preserve">      </w:t>
            </w:r>
          </w:p>
          <w:p w:rsidR="000634B6" w:rsidRPr="003C0F99" w:rsidRDefault="00D67661" w:rsidP="000634B6">
            <w:pPr>
              <w:jc w:val="center"/>
              <w:rPr>
                <w:color w:val="FF0000"/>
                <w:sz w:val="44"/>
                <w:szCs w:val="44"/>
                <w:lang w:val="es-CO"/>
              </w:rPr>
            </w:pPr>
            <w:r w:rsidRPr="003C0F99">
              <w:rPr>
                <w:color w:val="FF0000"/>
                <w:sz w:val="44"/>
                <w:szCs w:val="44"/>
                <w:lang w:val="es-CO"/>
              </w:rPr>
              <w:t>Conéctese con la escuela de su hija/o y la comunidad</w:t>
            </w:r>
          </w:p>
          <w:p w:rsidR="00283CC2" w:rsidRPr="00987EBB" w:rsidRDefault="003C0F99" w:rsidP="00D67661">
            <w:pPr>
              <w:jc w:val="center"/>
              <w:rPr>
                <w:b/>
                <w:sz w:val="36"/>
                <w:szCs w:val="36"/>
                <w:lang w:val="es-CO"/>
              </w:rPr>
            </w:pPr>
            <w:r>
              <w:rPr>
                <w:sz w:val="36"/>
                <w:lang w:val="es-CO"/>
              </w:rPr>
              <w:br/>
            </w:r>
            <w:r w:rsidR="00D67661" w:rsidRPr="00987EBB">
              <w:rPr>
                <w:sz w:val="36"/>
                <w:lang w:val="es-CO"/>
              </w:rPr>
              <w:t xml:space="preserve">Lo invitamos a inscribirse en la PTA de </w:t>
            </w:r>
            <w:proofErr w:type="spellStart"/>
            <w:r w:rsidR="00D7542D" w:rsidRPr="00D7542D">
              <w:rPr>
                <w:sz w:val="36"/>
                <w:highlight w:val="yellow"/>
                <w:lang w:val="es-CO"/>
              </w:rPr>
              <w:t>school</w:t>
            </w:r>
            <w:proofErr w:type="spellEnd"/>
            <w:r w:rsidR="00D67661" w:rsidRPr="00987EBB">
              <w:rPr>
                <w:sz w:val="36"/>
                <w:lang w:val="es-CO"/>
              </w:rPr>
              <w:t xml:space="preserve"> para el 2018-19 </w:t>
            </w:r>
            <w:r>
              <w:rPr>
                <w:sz w:val="36"/>
                <w:lang w:val="es-CO"/>
              </w:rPr>
              <w:br/>
            </w:r>
            <w:r w:rsidR="00D67661" w:rsidRPr="00987EBB">
              <w:rPr>
                <w:sz w:val="36"/>
                <w:lang w:val="es-CO"/>
              </w:rPr>
              <w:t xml:space="preserve">Cuota anual </w:t>
            </w:r>
            <w:r w:rsidR="00D67661" w:rsidRPr="00127A9E">
              <w:rPr>
                <w:sz w:val="36"/>
                <w:highlight w:val="yellow"/>
                <w:lang w:val="es-CO"/>
              </w:rPr>
              <w:t>$</w:t>
            </w:r>
            <w:proofErr w:type="spellStart"/>
            <w:r w:rsidR="00127A9E" w:rsidRPr="00127A9E">
              <w:rPr>
                <w:sz w:val="36"/>
                <w:highlight w:val="yellow"/>
                <w:lang w:val="es-CO"/>
              </w:rPr>
              <w:t>Dues</w:t>
            </w:r>
            <w:proofErr w:type="spellEnd"/>
            <w:r w:rsidR="00127A9E" w:rsidRPr="00127A9E">
              <w:rPr>
                <w:sz w:val="36"/>
                <w:highlight w:val="yellow"/>
                <w:lang w:val="es-CO"/>
              </w:rPr>
              <w:t xml:space="preserve"> </w:t>
            </w:r>
            <w:proofErr w:type="spellStart"/>
            <w:r w:rsidR="00127A9E" w:rsidRPr="00127A9E">
              <w:rPr>
                <w:sz w:val="36"/>
                <w:highlight w:val="yellow"/>
                <w:lang w:val="es-CO"/>
              </w:rPr>
              <w:t>Amount</w:t>
            </w:r>
            <w:proofErr w:type="spellEnd"/>
            <w:r w:rsidR="00D67661" w:rsidRPr="00987EBB">
              <w:rPr>
                <w:sz w:val="36"/>
                <w:lang w:val="es-CO"/>
              </w:rPr>
              <w:t xml:space="preserve"> por adulto - en efectivo </w:t>
            </w:r>
            <w:r w:rsidR="00987EBB" w:rsidRPr="00987EBB">
              <w:rPr>
                <w:sz w:val="36"/>
                <w:lang w:val="es-CO"/>
              </w:rPr>
              <w:t>únicamente</w:t>
            </w:r>
          </w:p>
          <w:p w:rsidR="003D7A88" w:rsidRPr="00987EBB" w:rsidRDefault="003D7A88" w:rsidP="000634B6">
            <w:pPr>
              <w:jc w:val="center"/>
              <w:rPr>
                <w:sz w:val="36"/>
                <w:lang w:val="es-CO"/>
              </w:rPr>
            </w:pPr>
          </w:p>
          <w:p w:rsidR="003D7A88" w:rsidRPr="00987EBB" w:rsidRDefault="00987EBB" w:rsidP="00283CC2">
            <w:pPr>
              <w:spacing w:line="276" w:lineRule="auto"/>
              <w:rPr>
                <w:b/>
                <w:sz w:val="32"/>
                <w:szCs w:val="32"/>
                <w:lang w:val="es-CO"/>
              </w:rPr>
            </w:pPr>
            <w:r w:rsidRPr="00987EBB">
              <w:rPr>
                <w:b/>
                <w:sz w:val="32"/>
                <w:szCs w:val="32"/>
                <w:lang w:val="es-CO"/>
              </w:rPr>
              <w:t xml:space="preserve">Eventos patrocinados por la </w:t>
            </w:r>
            <w:r w:rsidR="003D7A88" w:rsidRPr="00987EBB">
              <w:rPr>
                <w:b/>
                <w:sz w:val="32"/>
                <w:szCs w:val="32"/>
                <w:lang w:val="es-CO"/>
              </w:rPr>
              <w:t>PTA:</w:t>
            </w:r>
          </w:p>
          <w:p w:rsidR="00283CC2" w:rsidRPr="00987EBB" w:rsidRDefault="00987EBB" w:rsidP="00283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2"/>
                <w:szCs w:val="32"/>
                <w:lang w:val="es-CO"/>
              </w:rPr>
            </w:pPr>
            <w:r w:rsidRPr="00987EBB">
              <w:rPr>
                <w:sz w:val="32"/>
                <w:szCs w:val="32"/>
                <w:lang w:val="es-CO"/>
              </w:rPr>
              <w:t xml:space="preserve">Agradecimiento a los maestros, </w:t>
            </w:r>
            <w:r w:rsidR="003D7A88" w:rsidRPr="00987EBB">
              <w:rPr>
                <w:sz w:val="32"/>
                <w:szCs w:val="32"/>
                <w:lang w:val="es-CO"/>
              </w:rPr>
              <w:t xml:space="preserve"> </w:t>
            </w:r>
          </w:p>
          <w:p w:rsidR="00283CC2" w:rsidRPr="00987EBB" w:rsidRDefault="00987EBB" w:rsidP="00283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2"/>
                <w:szCs w:val="32"/>
                <w:lang w:val="es-CO"/>
              </w:rPr>
            </w:pPr>
            <w:r w:rsidRPr="00987EBB">
              <w:rPr>
                <w:sz w:val="32"/>
                <w:szCs w:val="32"/>
                <w:lang w:val="es-CO"/>
              </w:rPr>
              <w:t>Padres voluntarios,</w:t>
            </w:r>
            <w:r w:rsidR="003D7A88" w:rsidRPr="00987EBB">
              <w:rPr>
                <w:sz w:val="32"/>
                <w:szCs w:val="32"/>
                <w:lang w:val="es-CO"/>
              </w:rPr>
              <w:t xml:space="preserve"> </w:t>
            </w:r>
            <w:bookmarkStart w:id="0" w:name="_GoBack"/>
            <w:bookmarkEnd w:id="0"/>
          </w:p>
          <w:p w:rsidR="00283CC2" w:rsidRPr="00987EBB" w:rsidRDefault="00987EBB" w:rsidP="00283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2"/>
                <w:szCs w:val="32"/>
                <w:lang w:val="es-CO"/>
              </w:rPr>
            </w:pPr>
            <w:r w:rsidRPr="00987EBB">
              <w:rPr>
                <w:sz w:val="32"/>
                <w:szCs w:val="32"/>
                <w:lang w:val="es-CO"/>
              </w:rPr>
              <w:t>Programas de educación para padres</w:t>
            </w:r>
            <w:r w:rsidR="003D7A88" w:rsidRPr="00987EBB">
              <w:rPr>
                <w:sz w:val="32"/>
                <w:szCs w:val="32"/>
                <w:lang w:val="es-CO"/>
              </w:rPr>
              <w:t xml:space="preserve">, </w:t>
            </w:r>
          </w:p>
          <w:p w:rsidR="003D7A88" w:rsidRPr="00987EBB" w:rsidRDefault="00987EBB" w:rsidP="00283C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32"/>
                <w:szCs w:val="32"/>
                <w:lang w:val="es-CO"/>
              </w:rPr>
            </w:pPr>
            <w:r w:rsidRPr="00987EBB">
              <w:rPr>
                <w:sz w:val="32"/>
                <w:szCs w:val="32"/>
                <w:lang w:val="es-CO"/>
              </w:rPr>
              <w:t xml:space="preserve">Programa de arte </w:t>
            </w:r>
            <w:proofErr w:type="spellStart"/>
            <w:r w:rsidRPr="00987EBB">
              <w:rPr>
                <w:sz w:val="32"/>
                <w:szCs w:val="32"/>
                <w:lang w:val="es-CO"/>
              </w:rPr>
              <w:t>Reflections</w:t>
            </w:r>
            <w:proofErr w:type="spellEnd"/>
            <w:r w:rsidRPr="00987EBB">
              <w:rPr>
                <w:sz w:val="32"/>
                <w:szCs w:val="32"/>
                <w:lang w:val="es-CO"/>
              </w:rPr>
              <w:t xml:space="preserve"> y más</w:t>
            </w:r>
            <w:r w:rsidR="003D7A88" w:rsidRPr="00987EBB">
              <w:rPr>
                <w:sz w:val="32"/>
                <w:szCs w:val="32"/>
                <w:lang w:val="es-CO"/>
              </w:rPr>
              <w:t>.</w:t>
            </w:r>
          </w:p>
          <w:p w:rsidR="00AA3EFB" w:rsidRPr="00987EBB" w:rsidRDefault="00AA3EFB" w:rsidP="000634B6">
            <w:pPr>
              <w:jc w:val="center"/>
              <w:rPr>
                <w:sz w:val="24"/>
                <w:lang w:val="es-CO"/>
              </w:rPr>
            </w:pPr>
          </w:p>
          <w:p w:rsidR="005519EC" w:rsidRPr="00987EBB" w:rsidRDefault="005519EC" w:rsidP="00F916DB">
            <w:pPr>
              <w:jc w:val="center"/>
              <w:rPr>
                <w:lang w:val="es-CO"/>
              </w:rPr>
            </w:pPr>
          </w:p>
        </w:tc>
      </w:tr>
    </w:tbl>
    <w:p w:rsidR="002B652C" w:rsidRPr="00987EBB" w:rsidRDefault="00987EBB" w:rsidP="002B652C">
      <w:pPr>
        <w:pStyle w:val="Heading2"/>
        <w:rPr>
          <w:sz w:val="28"/>
          <w:szCs w:val="28"/>
          <w:lang w:val="es-CO"/>
        </w:rPr>
      </w:pPr>
      <w:r w:rsidRPr="00987EBB">
        <w:rPr>
          <w:sz w:val="28"/>
          <w:szCs w:val="28"/>
          <w:lang w:val="es-CO"/>
        </w:rPr>
        <w:t>Información de inscripción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1973"/>
        <w:gridCol w:w="1312"/>
        <w:gridCol w:w="350"/>
        <w:gridCol w:w="1177"/>
        <w:gridCol w:w="289"/>
        <w:gridCol w:w="2209"/>
        <w:gridCol w:w="1725"/>
      </w:tblGrid>
      <w:tr w:rsidR="008E72CF" w:rsidRPr="00987EBB" w:rsidTr="00283CC2">
        <w:trPr>
          <w:trHeight w:val="432"/>
        </w:trPr>
        <w:tc>
          <w:tcPr>
            <w:tcW w:w="1765" w:type="dxa"/>
            <w:vAlign w:val="bottom"/>
          </w:tcPr>
          <w:p w:rsidR="00CC6BB1" w:rsidRPr="00987EBB" w:rsidRDefault="00987EBB" w:rsidP="00987EBB">
            <w:pPr>
              <w:rPr>
                <w:lang w:val="es-CO"/>
              </w:rPr>
            </w:pPr>
            <w:r w:rsidRPr="00987EBB">
              <w:rPr>
                <w:sz w:val="24"/>
                <w:lang w:val="es-CO"/>
              </w:rPr>
              <w:t>Nombre Completo</w:t>
            </w:r>
            <w:r w:rsidR="00CC6BB1" w:rsidRPr="00987EBB">
              <w:rPr>
                <w:lang w:val="es-CO"/>
              </w:rPr>
              <w:t>:</w:t>
            </w:r>
          </w:p>
        </w:tc>
        <w:tc>
          <w:tcPr>
            <w:tcW w:w="4812" w:type="dxa"/>
            <w:gridSpan w:val="4"/>
            <w:tcBorders>
              <w:bottom w:val="single" w:sz="4" w:space="0" w:color="auto"/>
            </w:tcBorders>
            <w:vAlign w:val="bottom"/>
          </w:tcPr>
          <w:p w:rsidR="00CC6BB1" w:rsidRPr="00987EBB" w:rsidRDefault="00CC6BB1" w:rsidP="00440CD8">
            <w:pPr>
              <w:pStyle w:val="FieldText"/>
              <w:rPr>
                <w:lang w:val="es-CO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87EBB" w:rsidRDefault="00CC6BB1" w:rsidP="00440CD8">
            <w:pPr>
              <w:pStyle w:val="FieldText"/>
              <w:rPr>
                <w:lang w:val="es-CO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CC6BB1" w:rsidRPr="00987EBB" w:rsidRDefault="00CC6BB1" w:rsidP="00440CD8">
            <w:pPr>
              <w:pStyle w:val="FieldText"/>
              <w:rPr>
                <w:lang w:val="es-CO"/>
              </w:rPr>
            </w:pPr>
          </w:p>
        </w:tc>
      </w:tr>
      <w:tr w:rsidR="002B652C" w:rsidRPr="00987EBB" w:rsidTr="00283CC2">
        <w:tc>
          <w:tcPr>
            <w:tcW w:w="1765" w:type="dxa"/>
            <w:vAlign w:val="bottom"/>
          </w:tcPr>
          <w:p w:rsidR="002B652C" w:rsidRPr="00987EBB" w:rsidRDefault="002B652C" w:rsidP="002B652C">
            <w:pPr>
              <w:rPr>
                <w:lang w:val="es-CO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</w:tcBorders>
            <w:vAlign w:val="bottom"/>
          </w:tcPr>
          <w:p w:rsidR="002B652C" w:rsidRPr="00987EBB" w:rsidRDefault="00987EBB" w:rsidP="00987EBB">
            <w:pPr>
              <w:pStyle w:val="Heading3"/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>Apellido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  <w:vAlign w:val="bottom"/>
          </w:tcPr>
          <w:p w:rsidR="002B652C" w:rsidRPr="00987EBB" w:rsidRDefault="00987EBB" w:rsidP="00987EBB">
            <w:pPr>
              <w:pStyle w:val="Heading3"/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>Nombre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bottom"/>
          </w:tcPr>
          <w:p w:rsidR="002B652C" w:rsidRPr="00987EBB" w:rsidRDefault="002B652C" w:rsidP="001973AA">
            <w:pPr>
              <w:pStyle w:val="Heading3"/>
              <w:rPr>
                <w:sz w:val="24"/>
                <w:lang w:val="es-CO"/>
              </w:rPr>
            </w:pPr>
          </w:p>
        </w:tc>
      </w:tr>
      <w:tr w:rsidR="00277CF7" w:rsidRPr="00987EBB" w:rsidTr="00283CC2">
        <w:trPr>
          <w:trHeight w:val="288"/>
        </w:trPr>
        <w:tc>
          <w:tcPr>
            <w:tcW w:w="1765" w:type="dxa"/>
            <w:vAlign w:val="bottom"/>
          </w:tcPr>
          <w:p w:rsidR="00841645" w:rsidRPr="00987EBB" w:rsidRDefault="00987EBB" w:rsidP="00987EBB">
            <w:pPr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>Teléfono</w:t>
            </w:r>
            <w:r w:rsidR="00841645" w:rsidRPr="00987EBB">
              <w:rPr>
                <w:sz w:val="24"/>
                <w:lang w:val="es-CO"/>
              </w:rPr>
              <w:t>: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987EBB" w:rsidRDefault="00841645" w:rsidP="00937437">
            <w:pPr>
              <w:pStyle w:val="FieldText"/>
              <w:rPr>
                <w:sz w:val="24"/>
                <w:szCs w:val="24"/>
                <w:lang w:val="es-CO"/>
              </w:rPr>
            </w:pPr>
          </w:p>
        </w:tc>
        <w:tc>
          <w:tcPr>
            <w:tcW w:w="1816" w:type="dxa"/>
            <w:gridSpan w:val="3"/>
            <w:vAlign w:val="bottom"/>
          </w:tcPr>
          <w:p w:rsidR="00841645" w:rsidRPr="00987EBB" w:rsidRDefault="00841645" w:rsidP="002B652C">
            <w:pPr>
              <w:rPr>
                <w:sz w:val="24"/>
                <w:lang w:val="es-CO"/>
              </w:rPr>
            </w:pPr>
          </w:p>
        </w:tc>
        <w:tc>
          <w:tcPr>
            <w:tcW w:w="3934" w:type="dxa"/>
            <w:gridSpan w:val="2"/>
            <w:vAlign w:val="bottom"/>
          </w:tcPr>
          <w:p w:rsidR="00841645" w:rsidRPr="00987EBB" w:rsidRDefault="00841645" w:rsidP="00440CD8">
            <w:pPr>
              <w:pStyle w:val="FieldText"/>
              <w:rPr>
                <w:lang w:val="es-CO"/>
              </w:rPr>
            </w:pPr>
          </w:p>
        </w:tc>
      </w:tr>
      <w:tr w:rsidR="008E72CF" w:rsidRPr="00987EBB" w:rsidTr="003D7A88">
        <w:trPr>
          <w:trHeight w:val="432"/>
        </w:trPr>
        <w:tc>
          <w:tcPr>
            <w:tcW w:w="1765" w:type="dxa"/>
            <w:vAlign w:val="bottom"/>
          </w:tcPr>
          <w:p w:rsidR="008E72CF" w:rsidRPr="00987EBB" w:rsidRDefault="00987EBB" w:rsidP="00987EBB">
            <w:pPr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>Correo Electrónico:</w:t>
            </w:r>
          </w:p>
        </w:tc>
        <w:tc>
          <w:tcPr>
            <w:tcW w:w="9035" w:type="dxa"/>
            <w:gridSpan w:val="7"/>
            <w:tcBorders>
              <w:bottom w:val="single" w:sz="4" w:space="0" w:color="auto"/>
            </w:tcBorders>
            <w:vAlign w:val="bottom"/>
          </w:tcPr>
          <w:p w:rsidR="008E72CF" w:rsidRPr="00987EBB" w:rsidRDefault="008E72CF" w:rsidP="00937437">
            <w:pPr>
              <w:pStyle w:val="FieldText"/>
              <w:rPr>
                <w:lang w:val="es-CO"/>
              </w:rPr>
            </w:pPr>
          </w:p>
        </w:tc>
      </w:tr>
      <w:tr w:rsidR="00277CF7" w:rsidRPr="00987EBB" w:rsidTr="003D7A88">
        <w:trPr>
          <w:trHeight w:val="504"/>
        </w:trPr>
        <w:tc>
          <w:tcPr>
            <w:tcW w:w="1765" w:type="dxa"/>
            <w:vAlign w:val="bottom"/>
          </w:tcPr>
          <w:p w:rsidR="00DE7FB7" w:rsidRPr="00987EBB" w:rsidRDefault="00987EBB" w:rsidP="00987EBB">
            <w:pPr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>Estudiante:</w:t>
            </w:r>
          </w:p>
        </w:tc>
        <w:tc>
          <w:tcPr>
            <w:tcW w:w="9035" w:type="dxa"/>
            <w:gridSpan w:val="7"/>
            <w:tcBorders>
              <w:bottom w:val="single" w:sz="4" w:space="0" w:color="auto"/>
            </w:tcBorders>
            <w:vAlign w:val="bottom"/>
          </w:tcPr>
          <w:p w:rsidR="00DE7FB7" w:rsidRPr="00987EBB" w:rsidRDefault="00DE7FB7" w:rsidP="00283CC2">
            <w:pPr>
              <w:pStyle w:val="FieldText"/>
              <w:rPr>
                <w:sz w:val="24"/>
                <w:szCs w:val="24"/>
                <w:lang w:val="es-CO"/>
              </w:rPr>
            </w:pPr>
          </w:p>
        </w:tc>
      </w:tr>
      <w:tr w:rsidR="008E72CF" w:rsidRPr="00987EBB" w:rsidTr="003D7A88">
        <w:trPr>
          <w:trHeight w:val="432"/>
        </w:trPr>
        <w:tc>
          <w:tcPr>
            <w:tcW w:w="1765" w:type="dxa"/>
            <w:vAlign w:val="bottom"/>
          </w:tcPr>
          <w:p w:rsidR="008E72CF" w:rsidRPr="00987EBB" w:rsidRDefault="00987EBB" w:rsidP="00987EBB">
            <w:pPr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>Grado</w:t>
            </w:r>
            <w:r w:rsidR="008E72CF" w:rsidRPr="00987EBB">
              <w:rPr>
                <w:sz w:val="24"/>
                <w:lang w:val="es-CO"/>
              </w:rPr>
              <w:t>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8E72CF" w:rsidRPr="00987EBB" w:rsidRDefault="008E72CF" w:rsidP="00283CC2">
            <w:pPr>
              <w:pStyle w:val="FieldText"/>
              <w:rPr>
                <w:sz w:val="24"/>
                <w:szCs w:val="24"/>
                <w:lang w:val="es-CO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8E72CF" w:rsidRPr="00987EBB" w:rsidRDefault="00987EBB" w:rsidP="00987EBB">
            <w:pPr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 xml:space="preserve"> Maestra/o</w:t>
            </w:r>
            <w:r w:rsidR="000634B6" w:rsidRPr="00987EBB">
              <w:rPr>
                <w:sz w:val="24"/>
                <w:lang w:val="es-CO"/>
              </w:rPr>
              <w:t xml:space="preserve"> </w:t>
            </w:r>
            <w:r w:rsidR="008E72CF" w:rsidRPr="00987EBB">
              <w:rPr>
                <w:sz w:val="24"/>
                <w:lang w:val="es-CO"/>
              </w:rPr>
              <w:t>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8E72CF" w:rsidRPr="00987EBB" w:rsidRDefault="008E72CF" w:rsidP="00283CC2">
            <w:pPr>
              <w:pStyle w:val="FieldText"/>
              <w:rPr>
                <w:sz w:val="24"/>
                <w:szCs w:val="24"/>
                <w:lang w:val="es-CO"/>
              </w:rPr>
            </w:pPr>
          </w:p>
        </w:tc>
      </w:tr>
      <w:tr w:rsidR="00283CC2" w:rsidRPr="00987EBB" w:rsidTr="00F673D7">
        <w:trPr>
          <w:trHeight w:val="504"/>
        </w:trPr>
        <w:tc>
          <w:tcPr>
            <w:tcW w:w="1765" w:type="dxa"/>
            <w:vAlign w:val="bottom"/>
          </w:tcPr>
          <w:p w:rsidR="00283CC2" w:rsidRPr="00987EBB" w:rsidRDefault="00987EBB" w:rsidP="00987EBB">
            <w:pPr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>Estudiante:</w:t>
            </w:r>
          </w:p>
        </w:tc>
        <w:tc>
          <w:tcPr>
            <w:tcW w:w="9035" w:type="dxa"/>
            <w:gridSpan w:val="7"/>
            <w:tcBorders>
              <w:bottom w:val="single" w:sz="4" w:space="0" w:color="auto"/>
            </w:tcBorders>
            <w:vAlign w:val="bottom"/>
          </w:tcPr>
          <w:p w:rsidR="00283CC2" w:rsidRPr="00987EBB" w:rsidRDefault="00283CC2" w:rsidP="00283CC2">
            <w:pPr>
              <w:pStyle w:val="FieldText"/>
              <w:rPr>
                <w:sz w:val="24"/>
                <w:szCs w:val="24"/>
                <w:lang w:val="es-CO"/>
              </w:rPr>
            </w:pPr>
          </w:p>
        </w:tc>
      </w:tr>
      <w:tr w:rsidR="00283CC2" w:rsidRPr="00987EBB" w:rsidTr="00F673D7">
        <w:trPr>
          <w:trHeight w:val="432"/>
        </w:trPr>
        <w:tc>
          <w:tcPr>
            <w:tcW w:w="1765" w:type="dxa"/>
            <w:vAlign w:val="bottom"/>
          </w:tcPr>
          <w:p w:rsidR="00283CC2" w:rsidRPr="00987EBB" w:rsidRDefault="00283CC2" w:rsidP="00987EBB">
            <w:pPr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>Grad</w:t>
            </w:r>
            <w:r w:rsidR="00987EBB" w:rsidRPr="00987EBB">
              <w:rPr>
                <w:sz w:val="24"/>
                <w:lang w:val="es-CO"/>
              </w:rPr>
              <w:t>o</w:t>
            </w:r>
            <w:r w:rsidRPr="00987EBB">
              <w:rPr>
                <w:sz w:val="24"/>
                <w:lang w:val="es-CO"/>
              </w:rPr>
              <w:t>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83CC2" w:rsidRPr="00987EBB" w:rsidRDefault="00283CC2" w:rsidP="00283CC2">
            <w:pPr>
              <w:pStyle w:val="FieldText"/>
              <w:rPr>
                <w:sz w:val="24"/>
                <w:szCs w:val="24"/>
                <w:lang w:val="es-CO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283CC2" w:rsidRPr="00987EBB" w:rsidRDefault="00283CC2" w:rsidP="00987EBB">
            <w:pPr>
              <w:rPr>
                <w:sz w:val="24"/>
                <w:lang w:val="es-CO"/>
              </w:rPr>
            </w:pPr>
            <w:r w:rsidRPr="00987EBB">
              <w:rPr>
                <w:sz w:val="24"/>
                <w:lang w:val="es-CO"/>
              </w:rPr>
              <w:t xml:space="preserve"> </w:t>
            </w:r>
            <w:r w:rsidR="00987EBB">
              <w:rPr>
                <w:sz w:val="24"/>
                <w:lang w:val="es-CO"/>
              </w:rPr>
              <w:t>M</w:t>
            </w:r>
            <w:r w:rsidR="00987EBB" w:rsidRPr="00987EBB">
              <w:rPr>
                <w:sz w:val="24"/>
                <w:lang w:val="es-CO"/>
              </w:rPr>
              <w:t>a</w:t>
            </w:r>
            <w:r w:rsidR="00987EBB">
              <w:rPr>
                <w:sz w:val="24"/>
                <w:lang w:val="es-CO"/>
              </w:rPr>
              <w:t>e</w:t>
            </w:r>
            <w:r w:rsidR="00987EBB" w:rsidRPr="00987EBB">
              <w:rPr>
                <w:sz w:val="24"/>
                <w:lang w:val="es-CO"/>
              </w:rPr>
              <w:t>stra/o</w:t>
            </w:r>
            <w:r w:rsidRPr="00987EBB">
              <w:rPr>
                <w:sz w:val="24"/>
                <w:lang w:val="es-CO"/>
              </w:rPr>
              <w:t xml:space="preserve"> 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283CC2" w:rsidRPr="00987EBB" w:rsidRDefault="00283CC2" w:rsidP="00283CC2">
            <w:pPr>
              <w:pStyle w:val="FieldText"/>
              <w:rPr>
                <w:sz w:val="24"/>
                <w:szCs w:val="24"/>
                <w:lang w:val="es-CO"/>
              </w:rPr>
            </w:pPr>
          </w:p>
        </w:tc>
      </w:tr>
    </w:tbl>
    <w:p w:rsidR="0000525E" w:rsidRPr="00987EBB" w:rsidRDefault="0000525E">
      <w:pPr>
        <w:rPr>
          <w:lang w:val="es-C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2"/>
        <w:gridCol w:w="5988"/>
      </w:tblGrid>
      <w:tr w:rsidR="008E72CF" w:rsidRPr="00987EBB" w:rsidTr="005519EC">
        <w:trPr>
          <w:trHeight w:val="365"/>
        </w:trPr>
        <w:tc>
          <w:tcPr>
            <w:tcW w:w="4175" w:type="dxa"/>
            <w:vAlign w:val="bottom"/>
          </w:tcPr>
          <w:p w:rsidR="008E72CF" w:rsidRPr="00987EBB" w:rsidRDefault="00987EBB" w:rsidP="00987EBB">
            <w:pPr>
              <w:rPr>
                <w:sz w:val="24"/>
                <w:lang w:val="es-CO"/>
              </w:rPr>
            </w:pPr>
            <w:r w:rsidRPr="00987EBB">
              <w:rPr>
                <w:rFonts w:ascii="Calibri" w:hAnsi="Calibri" w:cs="Calibri"/>
                <w:sz w:val="24"/>
                <w:lang w:val="es-CO"/>
              </w:rPr>
              <w:t>¿</w:t>
            </w:r>
            <w:r w:rsidRPr="00987EBB">
              <w:rPr>
                <w:sz w:val="24"/>
                <w:lang w:val="es-CO"/>
              </w:rPr>
              <w:t>Quisiera ayudar como voluntaria/o</w:t>
            </w:r>
            <w:r w:rsidR="005519EC" w:rsidRPr="00987EBB">
              <w:rPr>
                <w:sz w:val="24"/>
                <w:lang w:val="es-CO"/>
              </w:rPr>
              <w:t xml:space="preserve">? </w:t>
            </w:r>
          </w:p>
        </w:tc>
        <w:tc>
          <w:tcPr>
            <w:tcW w:w="5195" w:type="dxa"/>
            <w:tcBorders>
              <w:bottom w:val="single" w:sz="4" w:space="0" w:color="auto"/>
            </w:tcBorders>
            <w:vAlign w:val="bottom"/>
          </w:tcPr>
          <w:p w:rsidR="008E72CF" w:rsidRPr="00987EBB" w:rsidRDefault="008E72CF" w:rsidP="00937437">
            <w:pPr>
              <w:pStyle w:val="FieldText"/>
              <w:rPr>
                <w:lang w:val="es-CO"/>
              </w:rPr>
            </w:pPr>
          </w:p>
        </w:tc>
      </w:tr>
    </w:tbl>
    <w:p w:rsidR="0000525E" w:rsidRPr="00987EBB" w:rsidRDefault="0000525E">
      <w:pPr>
        <w:rPr>
          <w:lang w:val="es-CO"/>
        </w:rPr>
      </w:pPr>
    </w:p>
    <w:p w:rsidR="00AA3EFB" w:rsidRDefault="001C3338">
      <w:r>
        <w:pict>
          <v:rect id="_x0000_i1025" style="width:0;height:1.5pt" o:hralign="center" o:hrstd="t" o:hr="t" fillcolor="#a0a0a0" stroked="f"/>
        </w:pict>
      </w:r>
    </w:p>
    <w:p w:rsidR="00283CC2" w:rsidRDefault="00283CC2"/>
    <w:p w:rsidR="00283CC2" w:rsidRPr="00987EBB" w:rsidRDefault="00283CC2">
      <w:pPr>
        <w:rPr>
          <w:b/>
          <w:sz w:val="28"/>
          <w:szCs w:val="28"/>
          <w:lang w:val="es-CO"/>
        </w:rPr>
      </w:pPr>
      <w:r w:rsidRPr="00987EBB">
        <w:rPr>
          <w:b/>
          <w:sz w:val="28"/>
          <w:szCs w:val="28"/>
          <w:lang w:val="es-CO"/>
        </w:rPr>
        <w:t xml:space="preserve">Total </w:t>
      </w:r>
      <w:r w:rsidR="00987EBB" w:rsidRPr="00987EBB">
        <w:rPr>
          <w:b/>
          <w:sz w:val="28"/>
          <w:szCs w:val="28"/>
          <w:lang w:val="es-CO"/>
        </w:rPr>
        <w:t>Pagado</w:t>
      </w:r>
      <w:r w:rsidR="00C21E87" w:rsidRPr="00987EBB">
        <w:rPr>
          <w:b/>
          <w:sz w:val="28"/>
          <w:szCs w:val="28"/>
          <w:lang w:val="es-CO"/>
        </w:rPr>
        <w:t xml:space="preserve"> -</w:t>
      </w:r>
      <w:r w:rsidR="00987EBB" w:rsidRPr="00987EBB">
        <w:rPr>
          <w:b/>
          <w:sz w:val="28"/>
          <w:szCs w:val="28"/>
          <w:lang w:val="es-CO"/>
        </w:rPr>
        <w:t xml:space="preserve"> EFECTIVO UNICAMENTE</w:t>
      </w:r>
      <w:proofErr w:type="gramStart"/>
      <w:r w:rsidR="00987EBB" w:rsidRPr="00987EBB">
        <w:rPr>
          <w:b/>
          <w:sz w:val="28"/>
          <w:szCs w:val="28"/>
          <w:lang w:val="es-CO"/>
        </w:rPr>
        <w:t xml:space="preserve">: </w:t>
      </w:r>
      <w:r w:rsidRPr="00987EBB">
        <w:rPr>
          <w:b/>
          <w:sz w:val="28"/>
          <w:szCs w:val="28"/>
          <w:lang w:val="es-CO"/>
        </w:rPr>
        <w:t xml:space="preserve"> $</w:t>
      </w:r>
      <w:proofErr w:type="gramEnd"/>
      <w:r w:rsidRPr="00987EBB">
        <w:rPr>
          <w:b/>
          <w:sz w:val="28"/>
          <w:szCs w:val="28"/>
          <w:lang w:val="es-CO"/>
        </w:rPr>
        <w:t xml:space="preserve">__________   </w:t>
      </w:r>
    </w:p>
    <w:sectPr w:rsidR="00283CC2" w:rsidRPr="00987EBB" w:rsidSect="003D7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A01E1"/>
    <w:multiLevelType w:val="hybridMultilevel"/>
    <w:tmpl w:val="6E1A43D0"/>
    <w:lvl w:ilvl="0" w:tplc="A45871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7F04"/>
  <w:defaultTabStop w:val="720"/>
  <w:drawingGridHorizontalSpacing w:val="90"/>
  <w:displayHorizontalDrawingGridEvery w:val="2"/>
  <w:noPunctuationKerning/>
  <w:characterSpacingControl w:val="doNotCompress"/>
  <w:compat/>
  <w:rsids>
    <w:rsidRoot w:val="000634B6"/>
    <w:rsid w:val="0000525E"/>
    <w:rsid w:val="000071F7"/>
    <w:rsid w:val="0002798A"/>
    <w:rsid w:val="000406CB"/>
    <w:rsid w:val="000634B6"/>
    <w:rsid w:val="0008162F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27A9E"/>
    <w:rsid w:val="0014663E"/>
    <w:rsid w:val="00180664"/>
    <w:rsid w:val="001973AA"/>
    <w:rsid w:val="001C3338"/>
    <w:rsid w:val="002123A6"/>
    <w:rsid w:val="0022719C"/>
    <w:rsid w:val="00250014"/>
    <w:rsid w:val="00275BB5"/>
    <w:rsid w:val="00277CF7"/>
    <w:rsid w:val="00283CC2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407B7"/>
    <w:rsid w:val="00370E74"/>
    <w:rsid w:val="003929F1"/>
    <w:rsid w:val="00395523"/>
    <w:rsid w:val="003A1B63"/>
    <w:rsid w:val="003A41A1"/>
    <w:rsid w:val="003B2326"/>
    <w:rsid w:val="003C0F99"/>
    <w:rsid w:val="003D7A88"/>
    <w:rsid w:val="0040207F"/>
    <w:rsid w:val="004038F6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9EC"/>
    <w:rsid w:val="005557F6"/>
    <w:rsid w:val="00563778"/>
    <w:rsid w:val="005B4AE2"/>
    <w:rsid w:val="005E63CC"/>
    <w:rsid w:val="005F6E87"/>
    <w:rsid w:val="00613129"/>
    <w:rsid w:val="00617C65"/>
    <w:rsid w:val="00670687"/>
    <w:rsid w:val="006D2635"/>
    <w:rsid w:val="006D779C"/>
    <w:rsid w:val="006E4C2E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64A28"/>
    <w:rsid w:val="0088782D"/>
    <w:rsid w:val="008B7081"/>
    <w:rsid w:val="008E34D8"/>
    <w:rsid w:val="008E72CF"/>
    <w:rsid w:val="00902964"/>
    <w:rsid w:val="00937437"/>
    <w:rsid w:val="0094790F"/>
    <w:rsid w:val="00966B90"/>
    <w:rsid w:val="009737B7"/>
    <w:rsid w:val="009802C4"/>
    <w:rsid w:val="00987EBB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A3EFB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1E87"/>
    <w:rsid w:val="00C255F7"/>
    <w:rsid w:val="00C67741"/>
    <w:rsid w:val="00C74647"/>
    <w:rsid w:val="00C74C21"/>
    <w:rsid w:val="00C76039"/>
    <w:rsid w:val="00C76480"/>
    <w:rsid w:val="00C92FD6"/>
    <w:rsid w:val="00CC6598"/>
    <w:rsid w:val="00CC6BB1"/>
    <w:rsid w:val="00CF3746"/>
    <w:rsid w:val="00D14E73"/>
    <w:rsid w:val="00D6155E"/>
    <w:rsid w:val="00D67661"/>
    <w:rsid w:val="00D7542D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441C"/>
    <w:rsid w:val="00EC42A3"/>
    <w:rsid w:val="00F03FC7"/>
    <w:rsid w:val="00F07933"/>
    <w:rsid w:val="00F4546F"/>
    <w:rsid w:val="00F83033"/>
    <w:rsid w:val="00F916DB"/>
    <w:rsid w:val="00F966AA"/>
    <w:rsid w:val="00FB538F"/>
    <w:rsid w:val="00FC3071"/>
    <w:rsid w:val="00FD5902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customStyle="1" w:styleId="Heading1Char">
    <w:name w:val="Heading 1 Char"/>
    <w:basedOn w:val="DefaultParagraphFont"/>
    <w:link w:val="Heading1"/>
    <w:rsid w:val="003D7A88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83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iki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Toshiba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Tamikia Prunty</dc:creator>
  <cp:lastModifiedBy>Meredith</cp:lastModifiedBy>
  <cp:revision>5</cp:revision>
  <cp:lastPrinted>2018-09-07T19:00:00Z</cp:lastPrinted>
  <dcterms:created xsi:type="dcterms:W3CDTF">2018-10-14T22:04:00Z</dcterms:created>
  <dcterms:modified xsi:type="dcterms:W3CDTF">2018-10-14T22:13:00Z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